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DC6AA3">
      <w:r>
        <w:t>Health and Society Summer 2020 Courses</w:t>
      </w:r>
    </w:p>
    <w:p w:rsidR="00A5765B" w:rsidRDefault="00A5765B"/>
    <w:p w:rsidR="00A5765B" w:rsidRPr="00A5765B" w:rsidRDefault="00A5765B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ANTH 026   D2</w:t>
      </w:r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:Biological</w:t>
      </w:r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Anthropology    60065 OL1 1    ONL   C    30  22    8    TBA                   3         ONLINE  COURSE     Blom, Deborah Eileen       </w:t>
      </w:r>
      <w:proofErr w:type="spell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dblom</w:t>
      </w:r>
      <w:proofErr w:type="spell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 Deborah.Blom@uvm.edu</w:t>
      </w:r>
    </w:p>
    <w:p w:rsidR="00A5765B" w:rsidRPr="00B5464E" w:rsidRDefault="00B5464E">
      <w:r>
        <w:t xml:space="preserve">HSOC </w:t>
      </w:r>
      <w:r w:rsidRPr="00B5464E">
        <w:t>Elective, CAS course</w:t>
      </w:r>
    </w:p>
    <w:p w:rsidR="00B5464E" w:rsidRDefault="00B5464E">
      <w:pPr>
        <w:rPr>
          <w:b/>
        </w:rPr>
      </w:pPr>
    </w:p>
    <w:p w:rsidR="00A5765B" w:rsidRPr="00A5765B" w:rsidRDefault="00A5765B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AS   190   Internship                     61264 OL1 1    </w:t>
      </w:r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INTN  C</w:t>
      </w:r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25   5   20    TBA                   1 to 18   ONLINE  COURSE     Watts, Richard A.          </w:t>
      </w:r>
      <w:proofErr w:type="spellStart"/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rwatts</w:t>
      </w:r>
      <w:proofErr w:type="spellEnd"/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rwatts@uvm.edu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A5765B" w:rsidRPr="00A5765B" w:rsidRDefault="00A5765B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AS   190   Internship                     61912 OL2 1    </w:t>
      </w:r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INTN  C</w:t>
      </w:r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50   0   47*XL TBA                   1         ONLINE  COURSE     Watts, Richard A.          </w:t>
      </w:r>
      <w:proofErr w:type="spellStart"/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rwatts</w:t>
      </w:r>
      <w:proofErr w:type="spellEnd"/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rwatts@uvm.edu                                                            XL:AA   SINT 190 OL1 61341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A5765B" w:rsidRPr="00A5765B" w:rsidRDefault="00A5765B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AS   190   Internship                     61933 </w:t>
      </w:r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Z1  1</w:t>
      </w:r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INTN  C     5   0    5    TBA                   12        OFFCMP  SEE NOTES  Watts, Richard A.          </w:t>
      </w:r>
      <w:proofErr w:type="spellStart"/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rwatts</w:t>
      </w:r>
      <w:proofErr w:type="spellEnd"/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rwatts@uvm.edu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>
      <w:pPr>
        <w:rPr>
          <w:b/>
        </w:rPr>
      </w:pPr>
    </w:p>
    <w:p w:rsidR="00A5765B" w:rsidRPr="00A5765B" w:rsidRDefault="00A5765B" w:rsidP="00A5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ASCI 191   One Health: Pollution          61917 OL1 1    ONL   C    20   7   13    TBA                   3         </w:t>
      </w:r>
      <w:proofErr w:type="gram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ONLINE  COURSE</w:t>
      </w:r>
      <w:proofErr w:type="gram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 Blevins, Lynn </w:t>
      </w:r>
      <w:proofErr w:type="spell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Zanardi</w:t>
      </w:r>
      <w:proofErr w:type="spell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  </w:t>
      </w:r>
      <w:proofErr w:type="spellStart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lblevins</w:t>
      </w:r>
      <w:proofErr w:type="spellEnd"/>
      <w:r w:rsidRPr="00A5765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Lynn.Blevins@uvm.edu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A5765B" w:rsidRPr="00B5464E" w:rsidRDefault="00A5765B">
      <w:pPr>
        <w:rPr>
          <w:b/>
          <w:lang w:val="fr-CA"/>
        </w:rPr>
      </w:pPr>
    </w:p>
    <w:p w:rsidR="006D26B0" w:rsidRPr="006D26B0" w:rsidRDefault="006D26B0" w:rsidP="006D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ENVS 195   Plant-Based Healing Med        61223 </w:t>
      </w:r>
      <w:proofErr w:type="gram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Z5  1</w:t>
      </w:r>
      <w:proofErr w:type="gram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LEC   C    20  10   10    13:00 16:30    T R    3         L/L-A   A162       Elmer, Katherine C       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kcelmer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Katherine.Elmer@uvm.edu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A5765B" w:rsidRPr="00B5464E" w:rsidRDefault="00A5765B">
      <w:pPr>
        <w:rPr>
          <w:b/>
          <w:lang w:val="fr-CA"/>
        </w:rPr>
      </w:pPr>
    </w:p>
    <w:p w:rsidR="006D26B0" w:rsidRPr="006D26B0" w:rsidRDefault="006D26B0" w:rsidP="006D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HSCI 021   Introduction to Public </w:t>
      </w:r>
      <w:proofErr w:type="gram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Health  61911</w:t>
      </w:r>
      <w:proofErr w:type="gram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Z1  1    ONL   C    25   8   17    TBA                   3         ONLINE  COURSE   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Gunderman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-King, Jennifer 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jgunderm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Jennifer.Gunderman-King@uvm.edu</w:t>
      </w:r>
    </w:p>
    <w:p w:rsidR="00B5464E" w:rsidRPr="00B5464E" w:rsidRDefault="00B5464E" w:rsidP="00B5464E">
      <w:r>
        <w:t xml:space="preserve">HSOC </w:t>
      </w:r>
      <w:r>
        <w:t>Required Course</w:t>
      </w:r>
      <w:r w:rsidRPr="00B5464E">
        <w:t xml:space="preserve">, </w:t>
      </w:r>
      <w:r>
        <w:t>non-</w:t>
      </w:r>
      <w:r w:rsidRPr="00B5464E">
        <w:t>CAS course</w:t>
      </w:r>
    </w:p>
    <w:p w:rsidR="006D26B0" w:rsidRDefault="006D26B0">
      <w:pPr>
        <w:rPr>
          <w:b/>
        </w:rPr>
      </w:pPr>
    </w:p>
    <w:p w:rsidR="006D26B0" w:rsidRPr="006D26B0" w:rsidRDefault="006D26B0" w:rsidP="006D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proofErr w:type="gram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NFS  043</w:t>
      </w:r>
      <w:proofErr w:type="gram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Fundamentals of Nutrition      60265 OL1 1    ONL   C    25  25    0    TBA                   3         ONLINE  COURSE   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Siccama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, Carolyn Jean      92csicca  Carolyn.Siccama@uvm.edu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B5464E" w:rsidRPr="00B5464E" w:rsidRDefault="00B5464E" w:rsidP="006D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fr-CA" w:eastAsia="zh-CN"/>
        </w:rPr>
      </w:pPr>
    </w:p>
    <w:p w:rsidR="006D26B0" w:rsidRPr="006D26B0" w:rsidRDefault="006D26B0" w:rsidP="006D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proofErr w:type="gram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NFS  043</w:t>
      </w:r>
      <w:proofErr w:type="gram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Fundamentals of Nutrition      61520 OL2 1    ONL   C    25  12   13    TBA                   3         ONLINE  COURSE   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Alpaugh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Martha Elizabeth  </w:t>
      </w:r>
      <w:proofErr w:type="spellStart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malpaugh</w:t>
      </w:r>
      <w:proofErr w:type="spellEnd"/>
      <w:r w:rsidRPr="006D26B0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malpaugh@uvm.edu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6D26B0" w:rsidRPr="00B5464E" w:rsidRDefault="006D26B0">
      <w:pPr>
        <w:rPr>
          <w:b/>
          <w:lang w:val="fr-CA"/>
        </w:rPr>
      </w:pPr>
    </w:p>
    <w:p w:rsidR="00E84F66" w:rsidRPr="00E84F66" w:rsidRDefault="00E84F66" w:rsidP="00E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proofErr w:type="gram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NFS  114</w:t>
      </w:r>
      <w:proofErr w:type="gram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Human Health in the Food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Syst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61738 OL1 1    ONL   C    20  15    5    TBA                   3         ONLINE  COURSE    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Bertmann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Farryl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MacKenna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fbertman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fbertman@uvm.edu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B5464E" w:rsidRPr="00B5464E" w:rsidRDefault="00B5464E" w:rsidP="00E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fr-CA" w:eastAsia="zh-CN"/>
        </w:rPr>
      </w:pPr>
    </w:p>
    <w:p w:rsidR="00E84F66" w:rsidRPr="00E84F66" w:rsidRDefault="00E84F66" w:rsidP="00E84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proofErr w:type="gram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lastRenderedPageBreak/>
        <w:t>NFS  143</w:t>
      </w:r>
      <w:proofErr w:type="gram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Nutrition in the Life Cycle    61270 OL1 1    ONL   C    20  17    3    TBA                   3         ONLINE  COURSE    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Bertmann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Farryl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MacKenna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</w:t>
      </w:r>
      <w:proofErr w:type="spellStart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fbertman</w:t>
      </w:r>
      <w:proofErr w:type="spellEnd"/>
      <w:r w:rsidRPr="00E84F66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fbertman@uvm.edu</w:t>
      </w:r>
    </w:p>
    <w:p w:rsidR="00B5464E" w:rsidRPr="00B5464E" w:rsidRDefault="00B5464E" w:rsidP="00B5464E">
      <w:pPr>
        <w:rPr>
          <w:lang w:val="fr-CA"/>
        </w:rPr>
      </w:pPr>
      <w:r w:rsidRPr="00B5464E">
        <w:rPr>
          <w:lang w:val="fr-CA"/>
        </w:rPr>
        <w:t xml:space="preserve">HSOC </w:t>
      </w:r>
      <w:proofErr w:type="spellStart"/>
      <w:r w:rsidRPr="00B5464E">
        <w:rPr>
          <w:lang w:val="fr-CA"/>
        </w:rPr>
        <w:t>Elective</w:t>
      </w:r>
      <w:proofErr w:type="spellEnd"/>
      <w:r w:rsidRPr="00B5464E">
        <w:rPr>
          <w:lang w:val="fr-CA"/>
        </w:rPr>
        <w:t xml:space="preserve">, </w:t>
      </w:r>
      <w:r w:rsidRPr="00B5464E">
        <w:rPr>
          <w:lang w:val="fr-CA"/>
        </w:rPr>
        <w:t>non-</w:t>
      </w:r>
      <w:r w:rsidRPr="00B5464E">
        <w:rPr>
          <w:lang w:val="fr-CA"/>
        </w:rPr>
        <w:t>CAS course</w:t>
      </w:r>
    </w:p>
    <w:p w:rsidR="006D26B0" w:rsidRPr="00B5464E" w:rsidRDefault="006D26B0">
      <w:pPr>
        <w:rPr>
          <w:b/>
          <w:lang w:val="fr-CA"/>
        </w:rPr>
      </w:pPr>
    </w:p>
    <w:p w:rsidR="00BE57BB" w:rsidRPr="00BE57BB" w:rsidRDefault="00BE57BB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PSYS 001   Intro to Psychological Science 61202 OL1 1    ONL   C    </w:t>
      </w:r>
      <w:proofErr w:type="gram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30  24</w:t>
      </w:r>
      <w:proofErr w:type="gram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6    TBA                   3         ONLINE  COURSE    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Rudiger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Lawrence Paul    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lrudiger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Lawrence.Rudiger@uvm.edu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E57BB" w:rsidRPr="00BE57BB" w:rsidRDefault="00BE57BB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PSYS 001   Intro to Psychological Science 61203 OL2 1    ONL   C    </w:t>
      </w:r>
      <w:proofErr w:type="gram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30  18</w:t>
      </w:r>
      <w:proofErr w:type="gram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12    TBA                   3         ONLINE  COURSE    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Fenstermacher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Susan Karen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sfenster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sfenster@uvm.edu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E57BB" w:rsidRPr="00BE57BB" w:rsidRDefault="00BE57BB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PSYS 001   Intro to Psychological Science 61807 OL3 1    ONL   C    </w:t>
      </w:r>
      <w:proofErr w:type="gram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30  13</w:t>
      </w:r>
      <w:proofErr w:type="gram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17*XL TBA                   3         ONLINE  COURSE    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Breslend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Nicole Lin      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nlafko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Nicole.Breslend@uvm.edu                                                   XL:BP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B5464E" w:rsidRDefault="00B5464E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E57BB" w:rsidRPr="00BE57BB" w:rsidRDefault="00BE57BB" w:rsidP="00BE5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PSYS 001   Intro to Psychological Science 61931 OL5 1    ONL   C    20   0   20    TBA                   3         </w:t>
      </w:r>
      <w:proofErr w:type="gram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ONLINE  COURSE</w:t>
      </w:r>
      <w:proofErr w:type="gram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 Van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Stolk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-Cooke, Katherine </w:t>
      </w:r>
      <w:proofErr w:type="spellStart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kvanstol</w:t>
      </w:r>
      <w:proofErr w:type="spellEnd"/>
      <w:r w:rsidRPr="00BE57BB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kvanstol@uvm.edu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E84F66" w:rsidRDefault="00E84F66">
      <w:pPr>
        <w:rPr>
          <w:b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PSYS 279   Intro to Health Psychology     61289 OL1 1    ONL   C    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30  21</w:t>
      </w:r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9    TBA                   3         ONLINE  COURSE  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Lekka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,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Shamila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Kamini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slekka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Shamila.Lekka@uvm.edu</w:t>
      </w:r>
    </w:p>
    <w:p w:rsidR="00B5464E" w:rsidRPr="00B5464E" w:rsidRDefault="00B5464E" w:rsidP="00B5464E">
      <w:r>
        <w:t xml:space="preserve">HSOC </w:t>
      </w:r>
      <w:r>
        <w:t>Core 100-level option</w:t>
      </w:r>
      <w:r w:rsidRPr="00B5464E">
        <w:t>, CAS course</w:t>
      </w:r>
    </w:p>
    <w:p w:rsidR="00BE57BB" w:rsidRDefault="00BE57BB">
      <w:pPr>
        <w:rPr>
          <w:b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SOC  001</w:t>
      </w:r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SU: Introduction to Sociology  61748 OL1 1    ONL   C    30  29    1    TBA                   3         ONLINE  COURSE     Macias, Thomas E        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tmacias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Thomas.Macias@uvm.edu</w:t>
      </w:r>
    </w:p>
    <w:p w:rsidR="00B5464E" w:rsidRPr="00B5464E" w:rsidRDefault="00B5464E" w:rsidP="00B5464E">
      <w:r>
        <w:t xml:space="preserve">HSOC </w:t>
      </w:r>
      <w:r w:rsidRPr="00B5464E">
        <w:t>Elective, CAS course</w:t>
      </w:r>
    </w:p>
    <w:p w:rsidR="00153153" w:rsidRDefault="00153153">
      <w:pPr>
        <w:rPr>
          <w:b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STAT 111   QR: Elements of Statistics     61778 OL1 1    ONL   C    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40  40</w:t>
      </w:r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 0    TBA                   3         ONLINE  COURSE     Martin, Jacob William      jmarti52  Jacob.W.Martin@uvm.edu</w:t>
      </w:r>
    </w:p>
    <w:p w:rsidR="00B5464E" w:rsidRDefault="00B5464E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100-level methods core course option</w:t>
      </w:r>
    </w:p>
    <w:p w:rsidR="00B5464E" w:rsidRDefault="00B5464E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STAT 111   QR: Elements of Statistics     61779 OL2 1    ONL   C    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40  24</w:t>
      </w:r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16    TBA                   3         ONLINE  COURSE     Martin, Jacob William      jmarti52  Jacob.W.Martin@uvm.edu</w:t>
      </w:r>
    </w:p>
    <w:p w:rsidR="00B5464E" w:rsidRDefault="00B5464E" w:rsidP="00B5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100-level methods core course option</w:t>
      </w:r>
    </w:p>
    <w:p w:rsidR="00B5464E" w:rsidRDefault="00B5464E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STAT 141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QR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:Basic</w:t>
      </w:r>
      <w:proofErr w:type="spellEnd"/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Statistical Methods 1 61780 OL1 1    ONL   C    40  40    0    TBA                   3         ONLINE  COURSE     Beard, Kevin D          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kdbeard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kdbeard@uvm.edu</w:t>
      </w:r>
    </w:p>
    <w:p w:rsidR="00B5464E" w:rsidRDefault="00B5464E" w:rsidP="00B5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100-level methods core course option</w:t>
      </w:r>
    </w:p>
    <w:p w:rsidR="00B5464E" w:rsidRDefault="00B5464E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STAT 141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QR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:Basic</w:t>
      </w:r>
      <w:proofErr w:type="spellEnd"/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Statistical Methods 1 61781 OL2 1    ONL   C    40  20   20    TBA                   3         ONLINE  COURSE     Beard, Kevin D          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kdbeard</w:t>
      </w:r>
      <w:proofErr w:type="spell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kdbeard@uvm.edu</w:t>
      </w:r>
    </w:p>
    <w:p w:rsidR="00B5464E" w:rsidRDefault="00B5464E" w:rsidP="00B5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100-level methods core course option</w:t>
      </w:r>
    </w:p>
    <w:p w:rsidR="00B5464E" w:rsidRDefault="00B5464E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153153" w:rsidRPr="00153153" w:rsidRDefault="00153153" w:rsidP="00153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STAT 141   </w:t>
      </w:r>
      <w:proofErr w:type="spell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QR</w:t>
      </w:r>
      <w:proofErr w:type="gramStart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:Basic</w:t>
      </w:r>
      <w:proofErr w:type="spellEnd"/>
      <w:proofErr w:type="gramEnd"/>
      <w:r w:rsidRPr="00153153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Statistical Methods 1 61876 Z2  1    LEC   C     7   0    7*XL 13:00 15:30    TWR    3         INNOV   E432       Martin, Jacob William      jmarti52  Jacob.W.Martin@uvm.edu                                                    XL:BJ   STAT 141 Z1 61789</w:t>
      </w:r>
    </w:p>
    <w:p w:rsidR="00B5464E" w:rsidRDefault="00B5464E" w:rsidP="00B5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100-level methods core course option</w:t>
      </w:r>
    </w:p>
    <w:p w:rsidR="00153153" w:rsidRDefault="00153153">
      <w:pPr>
        <w:rPr>
          <w:b/>
        </w:rPr>
      </w:pPr>
      <w:bookmarkStart w:id="0" w:name="_GoBack"/>
      <w:bookmarkEnd w:id="0"/>
    </w:p>
    <w:p w:rsidR="00153153" w:rsidRPr="00A5765B" w:rsidRDefault="00153153">
      <w:pPr>
        <w:rPr>
          <w:b/>
        </w:rPr>
      </w:pPr>
    </w:p>
    <w:sectPr w:rsidR="00153153" w:rsidRPr="00A5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3"/>
    <w:rsid w:val="00153153"/>
    <w:rsid w:val="00645252"/>
    <w:rsid w:val="006D26B0"/>
    <w:rsid w:val="006D3D74"/>
    <w:rsid w:val="00A5765B"/>
    <w:rsid w:val="00A9204E"/>
    <w:rsid w:val="00B5464E"/>
    <w:rsid w:val="00BE57BB"/>
    <w:rsid w:val="00DC6AA3"/>
    <w:rsid w:val="00E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05E4"/>
  <w15:chartTrackingRefBased/>
  <w15:docId w15:val="{1AB76F88-1E76-4EBA-A0FA-131A292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she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L. Shea</dc:creator>
  <cp:keywords/>
  <dc:description/>
  <cp:lastModifiedBy>Jeanne L. Shea</cp:lastModifiedBy>
  <cp:revision>7</cp:revision>
  <dcterms:created xsi:type="dcterms:W3CDTF">2020-04-06T15:54:00Z</dcterms:created>
  <dcterms:modified xsi:type="dcterms:W3CDTF">2020-04-06T16:08:00Z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